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324D0" w14:textId="75E95A1A" w:rsidR="00F71576" w:rsidRPr="00F54910" w:rsidRDefault="00F71576">
      <w:pPr>
        <w:ind w:rightChars="-393" w:right="-924"/>
        <w:jc w:val="center"/>
        <w:rPr>
          <w:rFonts w:ascii="ＭＳ Ｐゴシック" w:eastAsia="ＭＳ Ｐゴシック" w:hAnsi="ＭＳ Ｐゴシック" w:cs="ＭＳ 明朝"/>
        </w:rPr>
      </w:pPr>
      <w:r w:rsidRPr="00F54910"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="00405E25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</w:t>
      </w:r>
      <w:r w:rsidR="00097CA6">
        <w:rPr>
          <w:rFonts w:ascii="ＭＳ Ｐゴシック" w:eastAsia="ＭＳ Ｐゴシック" w:hAnsi="ＭＳ Ｐゴシック" w:hint="eastAsia"/>
        </w:rPr>
        <w:t>令和</w:t>
      </w:r>
      <w:r w:rsidR="00384C13">
        <w:rPr>
          <w:rFonts w:ascii="ＭＳ Ｐゴシック" w:eastAsia="ＭＳ Ｐゴシック" w:hAnsi="ＭＳ Ｐゴシック" w:hint="eastAsia"/>
        </w:rPr>
        <w:t>６</w:t>
      </w:r>
      <w:r w:rsidRPr="00F54910">
        <w:rPr>
          <w:rFonts w:ascii="ＭＳ Ｐゴシック" w:eastAsia="ＭＳ Ｐゴシック" w:hAnsi="ＭＳ Ｐゴシック" w:hint="eastAsia"/>
        </w:rPr>
        <w:t>年　　月　　日</w:t>
      </w:r>
    </w:p>
    <w:p w14:paraId="124830A2" w14:textId="77777777" w:rsidR="00C47A1E" w:rsidRDefault="00C47A1E" w:rsidP="00405E25">
      <w:pPr>
        <w:ind w:firstLineChars="100" w:firstLine="235"/>
        <w:rPr>
          <w:rFonts w:ascii="ＭＳ Ｐゴシック" w:eastAsia="ＭＳ Ｐゴシック" w:hAnsi="ＭＳ Ｐゴシック" w:cs="Century"/>
        </w:rPr>
      </w:pPr>
    </w:p>
    <w:p w14:paraId="6B4EC3D9" w14:textId="77777777" w:rsidR="00F71576" w:rsidRPr="002A0487" w:rsidRDefault="009534D7" w:rsidP="002A0487">
      <w:pPr>
        <w:ind w:firstLineChars="100" w:firstLine="235"/>
        <w:rPr>
          <w:rFonts w:ascii="ＭＳ Ｐゴシック" w:eastAsia="ＭＳ Ｐゴシック" w:hAnsi="ＭＳ Ｐゴシック" w:cs="Century"/>
        </w:rPr>
      </w:pPr>
      <w:r>
        <w:rPr>
          <w:rFonts w:ascii="ＭＳ Ｐゴシック" w:eastAsia="ＭＳ Ｐゴシック" w:hAnsi="ＭＳ Ｐゴシック" w:cs="Century" w:hint="eastAsia"/>
        </w:rPr>
        <w:t xml:space="preserve">石川県知事　</w:t>
      </w:r>
      <w:r w:rsidRPr="009534D7">
        <w:rPr>
          <w:rFonts w:ascii="ＭＳ Ｐゴシック" w:eastAsia="ＭＳ Ｐゴシック" w:hAnsi="ＭＳ Ｐゴシック" w:cs="ＭＳ 明朝" w:hint="eastAsia"/>
        </w:rPr>
        <w:t>馳</w:t>
      </w:r>
      <w:r>
        <w:rPr>
          <w:rFonts w:ascii="ＭＳ Ｐゴシック" w:eastAsia="ＭＳ Ｐゴシック" w:hAnsi="ＭＳ Ｐゴシック" w:cs="ＭＳ 明朝" w:hint="eastAsia"/>
        </w:rPr>
        <w:t xml:space="preserve">　</w:t>
      </w:r>
      <w:r w:rsidRPr="009534D7">
        <w:rPr>
          <w:rFonts w:ascii="ＭＳ Ｐゴシック" w:eastAsia="ＭＳ Ｐゴシック" w:hAnsi="ＭＳ Ｐゴシック" w:cs="ＭＳ 明朝" w:hint="eastAsia"/>
        </w:rPr>
        <w:t>浩</w:t>
      </w:r>
      <w:r>
        <w:rPr>
          <w:rFonts w:ascii="ＭＳ Ｐゴシック" w:eastAsia="ＭＳ Ｐゴシック" w:hAnsi="ＭＳ Ｐゴシック" w:cs="ＭＳ 明朝" w:hint="eastAsia"/>
        </w:rPr>
        <w:t xml:space="preserve">　</w:t>
      </w:r>
      <w:r w:rsidR="00405E25">
        <w:rPr>
          <w:rFonts w:ascii="ＭＳ Ｐゴシック" w:eastAsia="ＭＳ Ｐゴシック" w:hAnsi="ＭＳ Ｐゴシック" w:cs="Century" w:hint="eastAsia"/>
        </w:rPr>
        <w:t>様</w:t>
      </w:r>
    </w:p>
    <w:p w14:paraId="47BC518B" w14:textId="77777777" w:rsidR="002A0487" w:rsidRPr="00405E25" w:rsidRDefault="002A0487">
      <w:pPr>
        <w:ind w:firstLineChars="100" w:firstLine="235"/>
        <w:rPr>
          <w:rFonts w:ascii="ＭＳ Ｐゴシック" w:eastAsia="ＭＳ Ｐゴシック" w:hAnsi="ＭＳ Ｐゴシック"/>
        </w:rPr>
      </w:pPr>
    </w:p>
    <w:p w14:paraId="1E912920" w14:textId="77777777" w:rsidR="00F71576" w:rsidRPr="00F54910" w:rsidRDefault="00F71576">
      <w:pPr>
        <w:rPr>
          <w:rFonts w:ascii="ＭＳ Ｐゴシック" w:eastAsia="ＭＳ Ｐゴシック" w:hAnsi="ＭＳ Ｐゴシック"/>
        </w:rPr>
      </w:pPr>
      <w:r w:rsidRPr="00F54910">
        <w:rPr>
          <w:rFonts w:ascii="ＭＳ Ｐゴシック" w:eastAsia="ＭＳ Ｐゴシック" w:hAnsi="ＭＳ Ｐゴシック" w:cs="Century" w:hint="eastAsia"/>
        </w:rPr>
        <w:t xml:space="preserve">                             </w:t>
      </w:r>
      <w:r w:rsidRPr="00F54910">
        <w:rPr>
          <w:rFonts w:ascii="ＭＳ Ｐゴシック" w:eastAsia="ＭＳ Ｐゴシック" w:hAnsi="ＭＳ Ｐゴシック" w:cs="ＭＳ 明朝" w:hint="eastAsia"/>
        </w:rPr>
        <w:t xml:space="preserve">　　</w:t>
      </w:r>
      <w:r w:rsidRPr="00F54910">
        <w:rPr>
          <w:rFonts w:ascii="ＭＳ Ｐゴシック" w:eastAsia="ＭＳ Ｐゴシック" w:hAnsi="ＭＳ Ｐゴシック" w:cs="Century" w:hint="eastAsia"/>
        </w:rPr>
        <w:t xml:space="preserve">  所　在　地</w:t>
      </w:r>
      <w:r w:rsidRPr="00F54910">
        <w:rPr>
          <w:rFonts w:ascii="ＭＳ Ｐゴシック" w:eastAsia="ＭＳ Ｐゴシック" w:hAnsi="ＭＳ Ｐゴシック" w:cs="ＭＳ 明朝" w:hint="eastAsia"/>
        </w:rPr>
        <w:t>：</w:t>
      </w:r>
    </w:p>
    <w:p w14:paraId="41E36C1E" w14:textId="77777777" w:rsidR="00F71576" w:rsidRPr="00F54910" w:rsidRDefault="00F71576">
      <w:pPr>
        <w:rPr>
          <w:rFonts w:ascii="ＭＳ Ｐゴシック" w:eastAsia="ＭＳ Ｐゴシック" w:hAnsi="ＭＳ Ｐゴシック" w:cs="ＭＳ 明朝"/>
        </w:rPr>
      </w:pPr>
      <w:r w:rsidRPr="00F54910">
        <w:rPr>
          <w:rFonts w:ascii="ＭＳ Ｐゴシック" w:eastAsia="ＭＳ Ｐゴシック" w:hAnsi="ＭＳ Ｐゴシック" w:cs="Century" w:hint="eastAsia"/>
        </w:rPr>
        <w:t xml:space="preserve">                              </w:t>
      </w:r>
      <w:r w:rsidRPr="00F54910">
        <w:rPr>
          <w:rFonts w:ascii="ＭＳ Ｐゴシック" w:eastAsia="ＭＳ Ｐゴシック" w:hAnsi="ＭＳ Ｐゴシック" w:cs="ＭＳ 明朝" w:hint="eastAsia"/>
        </w:rPr>
        <w:t xml:space="preserve">　　 会　社　名：</w:t>
      </w:r>
    </w:p>
    <w:p w14:paraId="4CB79D47" w14:textId="77777777" w:rsidR="00F71576" w:rsidRPr="00F54910" w:rsidRDefault="00F71576">
      <w:pPr>
        <w:rPr>
          <w:rFonts w:ascii="ＭＳ Ｐゴシック" w:eastAsia="ＭＳ Ｐゴシック" w:hAnsi="ＭＳ Ｐゴシック"/>
          <w:sz w:val="21"/>
        </w:rPr>
      </w:pPr>
      <w:r w:rsidRPr="00F54910">
        <w:rPr>
          <w:rFonts w:ascii="ＭＳ Ｐゴシック" w:eastAsia="ＭＳ Ｐゴシック" w:hAnsi="ＭＳ Ｐゴシック" w:cs="Century" w:hint="eastAsia"/>
        </w:rPr>
        <w:t xml:space="preserve">　　　　　　　　　　　　　　　　　　　　　　　　　代表者氏名： </w:t>
      </w:r>
      <w:r w:rsidRPr="00F54910">
        <w:rPr>
          <w:rFonts w:ascii="ＭＳ Ｐゴシック" w:eastAsia="ＭＳ Ｐゴシック" w:hAnsi="ＭＳ Ｐゴシック" w:cs="ＭＳ 明朝" w:hint="eastAsia"/>
        </w:rPr>
        <w:t xml:space="preserve">　　　　　　　　　　　　　　　　　　　　</w:t>
      </w:r>
    </w:p>
    <w:p w14:paraId="3B199997" w14:textId="77777777" w:rsidR="00F71576" w:rsidRPr="00F54910" w:rsidRDefault="00F71576">
      <w:pPr>
        <w:rPr>
          <w:rFonts w:ascii="ＭＳ Ｐゴシック" w:eastAsia="ＭＳ Ｐゴシック" w:hAnsi="ＭＳ Ｐゴシック"/>
        </w:rPr>
      </w:pPr>
    </w:p>
    <w:p w14:paraId="602605CD" w14:textId="1350AC26" w:rsidR="00F71576" w:rsidRPr="00F54910" w:rsidRDefault="00D356F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53DC3">
        <w:rPr>
          <w:rFonts w:ascii="ＭＳ Ｐゴシック" w:eastAsia="ＭＳ Ｐゴシック" w:hAnsi="ＭＳ Ｐゴシック" w:hint="eastAsia"/>
          <w:b/>
          <w:sz w:val="28"/>
          <w:szCs w:val="28"/>
        </w:rPr>
        <w:t>イオン</w:t>
      </w:r>
      <w:r w:rsidR="00486DF9">
        <w:rPr>
          <w:rFonts w:ascii="ＭＳ Ｐゴシック" w:eastAsia="ＭＳ Ｐゴシック" w:hAnsi="ＭＳ Ｐゴシック" w:hint="eastAsia"/>
          <w:b/>
          <w:sz w:val="28"/>
          <w:szCs w:val="28"/>
        </w:rPr>
        <w:t>モール</w:t>
      </w:r>
      <w:r w:rsidR="00097CA6" w:rsidRPr="00153DC3">
        <w:rPr>
          <w:rFonts w:ascii="ＭＳ Ｐゴシック" w:eastAsia="ＭＳ Ｐゴシック" w:hAnsi="ＭＳ Ｐゴシック" w:hint="eastAsia"/>
          <w:b/>
          <w:sz w:val="28"/>
          <w:szCs w:val="28"/>
        </w:rPr>
        <w:t>白山</w:t>
      </w:r>
      <w:r w:rsidR="00D06AF7" w:rsidRPr="00153DC3">
        <w:rPr>
          <w:rFonts w:ascii="ＭＳ Ｐゴシック" w:eastAsia="ＭＳ Ｐゴシック" w:hAnsi="ＭＳ Ｐゴシック" w:hint="eastAsia"/>
          <w:b/>
          <w:sz w:val="28"/>
          <w:szCs w:val="28"/>
        </w:rPr>
        <w:t>における「石川うまいもんフェア</w:t>
      </w:r>
      <w:r w:rsidR="002F7C42" w:rsidRPr="00153DC3">
        <w:rPr>
          <w:rFonts w:ascii="ＭＳ Ｐゴシック" w:eastAsia="ＭＳ Ｐゴシック" w:hAnsi="ＭＳ Ｐゴシック" w:hint="eastAsia"/>
          <w:b/>
          <w:sz w:val="28"/>
          <w:szCs w:val="28"/>
        </w:rPr>
        <w:t>」</w:t>
      </w:r>
      <w:r w:rsidR="00405E25" w:rsidRPr="00153DC3">
        <w:rPr>
          <w:rFonts w:ascii="ＭＳ Ｐゴシック" w:eastAsia="ＭＳ Ｐゴシック" w:hAnsi="ＭＳ Ｐゴシック" w:hint="eastAsia"/>
          <w:b/>
          <w:sz w:val="28"/>
          <w:szCs w:val="28"/>
        </w:rPr>
        <w:t>出展</w:t>
      </w:r>
      <w:r w:rsidR="00F71576" w:rsidRPr="00153DC3">
        <w:rPr>
          <w:rFonts w:ascii="ＭＳ Ｐゴシック" w:eastAsia="ＭＳ Ｐゴシック" w:hAnsi="ＭＳ Ｐゴシック" w:hint="eastAsia"/>
          <w:b/>
          <w:sz w:val="28"/>
          <w:szCs w:val="28"/>
        </w:rPr>
        <w:t>申請書</w:t>
      </w:r>
    </w:p>
    <w:p w14:paraId="2DB98269" w14:textId="77777777" w:rsidR="00F71576" w:rsidRPr="00F54910" w:rsidRDefault="00F71576">
      <w:pPr>
        <w:ind w:leftChars="-200" w:left="-470" w:rightChars="-393" w:right="-924"/>
        <w:rPr>
          <w:rFonts w:ascii="ＭＳ Ｐゴシック" w:eastAsia="ＭＳ Ｐゴシック" w:hAnsi="ＭＳ Ｐゴシック"/>
        </w:rPr>
      </w:pPr>
    </w:p>
    <w:p w14:paraId="40CCB010" w14:textId="77777777" w:rsidR="00F71576" w:rsidRPr="00F54910" w:rsidRDefault="00F71576">
      <w:pPr>
        <w:ind w:leftChars="-100" w:left="-63" w:hangingChars="73" w:hanging="172"/>
        <w:rPr>
          <w:rFonts w:ascii="ＭＳ Ｐゴシック" w:eastAsia="ＭＳ Ｐゴシック" w:hAnsi="ＭＳ Ｐゴシック" w:cs="ＭＳ 明朝"/>
        </w:rPr>
      </w:pPr>
      <w:r w:rsidRPr="00F54910">
        <w:rPr>
          <w:rFonts w:ascii="ＭＳ Ｐゴシック" w:eastAsia="ＭＳ Ｐゴシック" w:hAnsi="ＭＳ Ｐゴシック" w:hint="eastAsia"/>
        </w:rPr>
        <w:t xml:space="preserve">　</w:t>
      </w:r>
      <w:r w:rsidRPr="00F54910">
        <w:rPr>
          <w:rFonts w:ascii="ＭＳ Ｐゴシック" w:eastAsia="ＭＳ Ｐゴシック" w:hAnsi="ＭＳ Ｐゴシック" w:cs="ＭＳ 明朝" w:hint="eastAsia"/>
        </w:rPr>
        <w:t>標記事業に参加したいので関係書類を添えて申請します。</w:t>
      </w:r>
    </w:p>
    <w:p w14:paraId="078B3F51" w14:textId="77777777" w:rsidR="00F71576" w:rsidRPr="00F54910" w:rsidRDefault="00F71576">
      <w:pPr>
        <w:rPr>
          <w:rFonts w:ascii="ＭＳ Ｐゴシック" w:eastAsia="ＭＳ Ｐゴシック" w:hAnsi="ＭＳ Ｐゴシック" w:cs="ＭＳ 明朝"/>
        </w:rPr>
      </w:pPr>
    </w:p>
    <w:p w14:paraId="0408B051" w14:textId="77777777" w:rsidR="00F71576" w:rsidRPr="00F54910" w:rsidRDefault="00F71576">
      <w:pPr>
        <w:rPr>
          <w:rFonts w:ascii="ＭＳ Ｐゴシック" w:eastAsia="ＭＳ Ｐゴシック" w:hAnsi="ＭＳ Ｐゴシック" w:cs="ＭＳ 明朝"/>
        </w:rPr>
      </w:pPr>
      <w:r w:rsidRPr="00F54910">
        <w:rPr>
          <w:rFonts w:ascii="ＭＳ Ｐゴシック" w:eastAsia="ＭＳ Ｐゴシック" w:hAnsi="ＭＳ Ｐゴシック" w:cs="ＭＳ 明朝" w:hint="eastAsia"/>
        </w:rPr>
        <w:t>＜添付書類＞</w:t>
      </w:r>
    </w:p>
    <w:p w14:paraId="5C60B524" w14:textId="42B53F1D" w:rsidR="00F71576" w:rsidRPr="00764D59" w:rsidRDefault="004655F6">
      <w:pPr>
        <w:ind w:leftChars="-100" w:left="-63" w:hangingChars="73" w:hanging="172"/>
        <w:rPr>
          <w:rFonts w:ascii="ＭＳ Ｐゴシック" w:eastAsia="ＭＳ Ｐゴシック" w:hAnsi="ＭＳ Ｐゴシック" w:cs="ＭＳ 明朝"/>
        </w:rPr>
      </w:pPr>
      <w:r>
        <w:rPr>
          <w:rFonts w:ascii="ＭＳ Ｐゴシック" w:eastAsia="ＭＳ Ｐゴシック" w:hAnsi="ＭＳ Ｐゴシック" w:cs="ＭＳ 明朝" w:hint="eastAsia"/>
        </w:rPr>
        <w:t xml:space="preserve">　○イオン指定</w:t>
      </w:r>
      <w:r w:rsidR="00F71576" w:rsidRPr="00764D59">
        <w:rPr>
          <w:rFonts w:ascii="ＭＳ Ｐゴシック" w:eastAsia="ＭＳ Ｐゴシック" w:hAnsi="ＭＳ Ｐゴシック" w:cs="ＭＳ 明朝" w:hint="eastAsia"/>
        </w:rPr>
        <w:t>の商品</w:t>
      </w:r>
      <w:r w:rsidR="00224756">
        <w:rPr>
          <w:rFonts w:ascii="ＭＳ Ｐゴシック" w:eastAsia="ＭＳ Ｐゴシック" w:hAnsi="ＭＳ Ｐゴシック" w:cs="ＭＳ 明朝" w:hint="eastAsia"/>
        </w:rPr>
        <w:t>リスト</w:t>
      </w:r>
      <w:r w:rsidR="00F71576" w:rsidRPr="00764D59">
        <w:rPr>
          <w:rFonts w:ascii="ＭＳ Ｐゴシック" w:eastAsia="ＭＳ Ｐゴシック" w:hAnsi="ＭＳ Ｐゴシック" w:cs="ＭＳ 明朝" w:hint="eastAsia"/>
        </w:rPr>
        <w:t xml:space="preserve">（必須） 　</w:t>
      </w:r>
    </w:p>
    <w:p w14:paraId="05121C3E" w14:textId="77777777" w:rsidR="00F71576" w:rsidRDefault="00F71576" w:rsidP="004655F6">
      <w:pPr>
        <w:ind w:leftChars="-100" w:left="-63" w:hangingChars="73" w:hanging="172"/>
        <w:rPr>
          <w:rFonts w:ascii="ＭＳ Ｐゴシック" w:eastAsia="ＭＳ Ｐゴシック" w:hAnsi="ＭＳ Ｐゴシック" w:cs="ＭＳ 明朝"/>
        </w:rPr>
      </w:pPr>
      <w:r w:rsidRPr="00764D59">
        <w:rPr>
          <w:rFonts w:ascii="ＭＳ Ｐゴシック" w:eastAsia="ＭＳ Ｐゴシック" w:hAnsi="ＭＳ Ｐゴシック" w:cs="ＭＳ 明朝" w:hint="eastAsia"/>
        </w:rPr>
        <w:t xml:space="preserve">　</w:t>
      </w:r>
      <w:r w:rsidR="00405E25">
        <w:rPr>
          <w:rFonts w:ascii="ＭＳ Ｐゴシック" w:eastAsia="ＭＳ Ｐゴシック" w:hAnsi="ＭＳ Ｐゴシック" w:cs="ＭＳ 明朝" w:hint="eastAsia"/>
        </w:rPr>
        <w:t>〇備品要望書（必須）</w:t>
      </w:r>
    </w:p>
    <w:p w14:paraId="005C44A5" w14:textId="77777777" w:rsidR="00A022AC" w:rsidRPr="00764D59" w:rsidRDefault="00A022AC" w:rsidP="00A022AC">
      <w:pPr>
        <w:ind w:leftChars="-100" w:left="-63" w:hangingChars="73" w:hanging="172"/>
        <w:rPr>
          <w:rFonts w:ascii="ＭＳ Ｐゴシック" w:eastAsia="ＭＳ Ｐゴシック" w:hAnsi="ＭＳ Ｐゴシック" w:cs="ＭＳ 明朝"/>
        </w:rPr>
      </w:pPr>
      <w:r>
        <w:rPr>
          <w:rFonts w:ascii="ＭＳ Ｐゴシック" w:eastAsia="ＭＳ Ｐゴシック" w:hAnsi="ＭＳ Ｐゴシック" w:cs="ＭＳ 明朝" w:hint="eastAsia"/>
        </w:rPr>
        <w:t xml:space="preserve">　〇</w:t>
      </w:r>
      <w:r>
        <w:rPr>
          <w:rFonts w:ascii="ＭＳ Ｐゴシック" w:eastAsia="ＭＳ Ｐゴシック" w:hAnsi="ＭＳ Ｐゴシック" w:cs="ＭＳ 明朝" w:hint="eastAsia"/>
        </w:rPr>
        <w:t>PL保険の写し(必須)</w:t>
      </w:r>
    </w:p>
    <w:p w14:paraId="22D23B29" w14:textId="77777777" w:rsidR="00F71576" w:rsidRDefault="00F71576">
      <w:pPr>
        <w:ind w:leftChars="-100" w:left="-63" w:hangingChars="73" w:hanging="172"/>
        <w:rPr>
          <w:rFonts w:ascii="ＭＳ Ｐゴシック" w:eastAsia="ＭＳ Ｐゴシック" w:hAnsi="ＭＳ Ｐゴシック" w:cs="ＭＳ 明朝"/>
        </w:rPr>
      </w:pPr>
      <w:r w:rsidRPr="00764D59">
        <w:rPr>
          <w:rFonts w:ascii="ＭＳ Ｐゴシック" w:eastAsia="ＭＳ Ｐゴシック" w:hAnsi="ＭＳ Ｐゴシック" w:cs="ＭＳ 明朝" w:hint="eastAsia"/>
        </w:rPr>
        <w:t xml:space="preserve">　○会社パンフレット、商品カタログ等がある場合　１部</w:t>
      </w:r>
    </w:p>
    <w:p w14:paraId="7634560E" w14:textId="77777777" w:rsidR="00F71576" w:rsidRPr="004655F6" w:rsidRDefault="00F71576">
      <w:pPr>
        <w:ind w:rightChars="-393" w:right="-924"/>
        <w:rPr>
          <w:rFonts w:ascii="ＭＳ Ｐゴシック" w:eastAsia="ＭＳ Ｐゴシック" w:hAnsi="ＭＳ Ｐゴシック"/>
        </w:rPr>
      </w:pPr>
    </w:p>
    <w:p w14:paraId="50D63FD6" w14:textId="77777777" w:rsidR="00F71576" w:rsidRPr="00764D59" w:rsidRDefault="00F71576">
      <w:pPr>
        <w:ind w:rightChars="-393" w:right="-924"/>
        <w:rPr>
          <w:rFonts w:ascii="ＭＳ Ｐゴシック" w:eastAsia="ＭＳ Ｐゴシック" w:hAnsi="ＭＳ Ｐゴシック"/>
        </w:rPr>
      </w:pPr>
      <w:r w:rsidRPr="00764D59">
        <w:rPr>
          <w:rFonts w:ascii="ＭＳ Ｐゴシック" w:eastAsia="ＭＳ Ｐゴシック" w:hAnsi="ＭＳ Ｐゴシック" w:hint="eastAsia"/>
        </w:rPr>
        <w:t>申請者の概要</w:t>
      </w:r>
    </w:p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5"/>
        <w:gridCol w:w="2891"/>
        <w:gridCol w:w="1356"/>
        <w:gridCol w:w="3094"/>
      </w:tblGrid>
      <w:tr w:rsidR="00F71576" w:rsidRPr="00764D59" w14:paraId="426AFD89" w14:textId="77777777">
        <w:trPr>
          <w:trHeight w:val="600"/>
        </w:trPr>
        <w:tc>
          <w:tcPr>
            <w:tcW w:w="2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5BCC2F" w14:textId="77777777" w:rsidR="00F71576" w:rsidRPr="00764D59" w:rsidRDefault="00F715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73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B4FFF0" w14:textId="77777777" w:rsidR="00F71576" w:rsidRPr="00764D59" w:rsidRDefault="00F71576">
            <w:pPr>
              <w:rPr>
                <w:rFonts w:ascii="ＭＳ Ｐゴシック" w:eastAsia="ＭＳ Ｐゴシック" w:hAnsi="ＭＳ Ｐゴシック"/>
              </w:rPr>
            </w:pPr>
          </w:p>
          <w:p w14:paraId="1CCB845D" w14:textId="77777777" w:rsidR="00F71576" w:rsidRPr="00764D59" w:rsidRDefault="00F71576">
            <w:pPr>
              <w:rPr>
                <w:rFonts w:ascii="ＭＳ Ｐゴシック" w:eastAsia="ＭＳ Ｐゴシック" w:hAnsi="ＭＳ Ｐゴシック"/>
              </w:rPr>
            </w:pPr>
          </w:p>
          <w:p w14:paraId="46A1A606" w14:textId="77777777" w:rsidR="00F71576" w:rsidRPr="00764D59" w:rsidRDefault="00F71576">
            <w:pPr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ＵＲＬ：</w:t>
            </w:r>
          </w:p>
        </w:tc>
      </w:tr>
      <w:tr w:rsidR="00F71576" w:rsidRPr="00764D59" w14:paraId="39C27D17" w14:textId="77777777">
        <w:trPr>
          <w:trHeight w:val="721"/>
        </w:trPr>
        <w:tc>
          <w:tcPr>
            <w:tcW w:w="2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8D43F1" w14:textId="77777777" w:rsidR="00F71576" w:rsidRPr="00764D59" w:rsidRDefault="00F715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住　　　　　所</w:t>
            </w:r>
          </w:p>
        </w:tc>
        <w:tc>
          <w:tcPr>
            <w:tcW w:w="73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43FDA" w14:textId="77777777" w:rsidR="00F71576" w:rsidRPr="00764D59" w:rsidRDefault="00F71576">
            <w:pPr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〒　　　　－</w:t>
            </w:r>
          </w:p>
        </w:tc>
      </w:tr>
      <w:tr w:rsidR="00F71576" w:rsidRPr="00764D59" w14:paraId="6EA725D3" w14:textId="77777777">
        <w:trPr>
          <w:trHeight w:val="568"/>
        </w:trPr>
        <w:tc>
          <w:tcPr>
            <w:tcW w:w="2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45AE99" w14:textId="77777777" w:rsidR="00F71576" w:rsidRPr="00764D59" w:rsidRDefault="00F715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業　　　　　種</w:t>
            </w:r>
          </w:p>
        </w:tc>
        <w:tc>
          <w:tcPr>
            <w:tcW w:w="2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481C38" w14:textId="77777777" w:rsidR="00F71576" w:rsidRPr="00764D59" w:rsidRDefault="00F71576">
            <w:pPr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6F54E8" w14:textId="77777777" w:rsidR="00F71576" w:rsidRPr="00764D59" w:rsidRDefault="00F71576">
            <w:pPr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創業･設立</w:t>
            </w:r>
          </w:p>
        </w:tc>
        <w:tc>
          <w:tcPr>
            <w:tcW w:w="3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19037A" w14:textId="77777777" w:rsidR="00F71576" w:rsidRPr="00764D59" w:rsidRDefault="00F71576">
            <w:pPr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西暦　　　　　　　年　　　　月</w:t>
            </w:r>
          </w:p>
        </w:tc>
      </w:tr>
      <w:tr w:rsidR="00F71576" w:rsidRPr="00764D59" w14:paraId="0889192F" w14:textId="77777777">
        <w:trPr>
          <w:trHeight w:val="613"/>
        </w:trPr>
        <w:tc>
          <w:tcPr>
            <w:tcW w:w="2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630CEF" w14:textId="77777777" w:rsidR="00F71576" w:rsidRPr="00764D59" w:rsidRDefault="00F715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資　　本　　金</w:t>
            </w:r>
          </w:p>
          <w:p w14:paraId="7BF3FB45" w14:textId="77777777" w:rsidR="00F71576" w:rsidRPr="00764D59" w:rsidRDefault="00F715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（法人の場合）</w:t>
            </w:r>
          </w:p>
        </w:tc>
        <w:tc>
          <w:tcPr>
            <w:tcW w:w="2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FB8D16" w14:textId="77777777" w:rsidR="00F71576" w:rsidRPr="00764D59" w:rsidRDefault="00F71576">
            <w:pPr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 xml:space="preserve">　　　　　　　　　　　　　　万円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606B1F" w14:textId="77777777" w:rsidR="00F71576" w:rsidRPr="00764D59" w:rsidRDefault="00F71576">
            <w:pPr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従業員数</w:t>
            </w:r>
          </w:p>
        </w:tc>
        <w:tc>
          <w:tcPr>
            <w:tcW w:w="3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FA4DD7" w14:textId="77777777" w:rsidR="00F71576" w:rsidRPr="00764D59" w:rsidRDefault="00F71576">
            <w:pPr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人</w:t>
            </w:r>
          </w:p>
        </w:tc>
      </w:tr>
      <w:tr w:rsidR="00F71576" w:rsidRPr="00764D59" w14:paraId="618108DA" w14:textId="77777777">
        <w:trPr>
          <w:trHeight w:val="701"/>
        </w:trPr>
        <w:tc>
          <w:tcPr>
            <w:tcW w:w="2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97DF04" w14:textId="3A8408DA" w:rsidR="00F71576" w:rsidRPr="00764D59" w:rsidRDefault="00F715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代表者の</w:t>
            </w:r>
            <w:r w:rsidR="003B486F" w:rsidRPr="00764D59">
              <w:rPr>
                <w:rFonts w:ascii="ＭＳ Ｐゴシック" w:eastAsia="ＭＳ Ｐゴシック" w:hAnsi="ＭＳ Ｐゴシック" w:hint="eastAsia"/>
              </w:rPr>
              <w:t>役職</w:t>
            </w:r>
            <w:r w:rsidRPr="00764D59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3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53661B" w14:textId="3A4CF741" w:rsidR="00F71576" w:rsidRPr="00764D59" w:rsidRDefault="003B486F">
            <w:pPr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役　職　　　　　　　　　　　　　　　　　　　氏　名</w:t>
            </w:r>
          </w:p>
        </w:tc>
      </w:tr>
      <w:tr w:rsidR="00F71576" w:rsidRPr="00764D59" w14:paraId="17C72B02" w14:textId="77777777">
        <w:trPr>
          <w:trHeight w:val="701"/>
        </w:trPr>
        <w:tc>
          <w:tcPr>
            <w:tcW w:w="2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3D7487" w14:textId="77777777" w:rsidR="00F71576" w:rsidRPr="00764D59" w:rsidRDefault="00F715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担当者の役職氏名</w:t>
            </w:r>
          </w:p>
        </w:tc>
        <w:tc>
          <w:tcPr>
            <w:tcW w:w="73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AC3703" w14:textId="77777777" w:rsidR="00F71576" w:rsidRPr="00764D59" w:rsidRDefault="00F71576">
            <w:pPr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役　職　　　　　　　　　　　　　　　　　　　氏　名</w:t>
            </w:r>
          </w:p>
        </w:tc>
      </w:tr>
      <w:tr w:rsidR="00F71576" w:rsidRPr="00764D59" w14:paraId="613F7287" w14:textId="77777777">
        <w:trPr>
          <w:trHeight w:val="1542"/>
        </w:trPr>
        <w:tc>
          <w:tcPr>
            <w:tcW w:w="2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C9B90D" w14:textId="77777777" w:rsidR="00F71576" w:rsidRPr="00764D59" w:rsidRDefault="00F715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担当者連絡先</w:t>
            </w:r>
          </w:p>
        </w:tc>
        <w:tc>
          <w:tcPr>
            <w:tcW w:w="73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CD12F2" w14:textId="20DD3047" w:rsidR="00F71576" w:rsidRPr="00764D59" w:rsidRDefault="00F71576">
            <w:pPr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ＴＥＬ　　　　　（　　　　）</w:t>
            </w:r>
          </w:p>
          <w:p w14:paraId="755CA4FA" w14:textId="77777777" w:rsidR="00F71576" w:rsidRPr="00764D59" w:rsidRDefault="00F71576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  <w:p w14:paraId="7E320D91" w14:textId="77777777" w:rsidR="00F71576" w:rsidRPr="00764D59" w:rsidRDefault="00F71576">
            <w:pPr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Ｅ－ｍａｉｌ：</w:t>
            </w:r>
          </w:p>
        </w:tc>
      </w:tr>
    </w:tbl>
    <w:p w14:paraId="5A1992D0" w14:textId="77777777" w:rsidR="004655F6" w:rsidRDefault="004655F6">
      <w:pPr>
        <w:ind w:leftChars="-150" w:hangingChars="150" w:hanging="353"/>
        <w:rPr>
          <w:rFonts w:ascii="ＭＳ Ｐゴシック" w:eastAsia="ＭＳ Ｐゴシック" w:hAnsi="ＭＳ Ｐゴシック"/>
        </w:rPr>
      </w:pPr>
    </w:p>
    <w:p w14:paraId="22221360" w14:textId="77777777" w:rsidR="00F71576" w:rsidRPr="00764D59" w:rsidRDefault="00F71576">
      <w:pPr>
        <w:ind w:leftChars="-150" w:hangingChars="150" w:hanging="353"/>
        <w:rPr>
          <w:rFonts w:ascii="ＭＳ Ｐゴシック" w:eastAsia="ＭＳ Ｐゴシック" w:hAnsi="ＭＳ Ｐゴシック"/>
        </w:rPr>
      </w:pPr>
      <w:r w:rsidRPr="00764D59">
        <w:rPr>
          <w:rFonts w:ascii="ＭＳ Ｐゴシック" w:eastAsia="ＭＳ Ｐゴシック" w:hAnsi="ＭＳ Ｐゴシック" w:hint="eastAsia"/>
        </w:rPr>
        <w:t>申請書送付先：</w:t>
      </w:r>
    </w:p>
    <w:p w14:paraId="104E0D3D" w14:textId="55641082" w:rsidR="00F71576" w:rsidRPr="00764D59" w:rsidRDefault="00CD2D78">
      <w:pPr>
        <w:ind w:leftChars="-100" w:left="-33" w:hangingChars="86" w:hanging="202"/>
        <w:rPr>
          <w:rFonts w:ascii="ＭＳ Ｐゴシック" w:eastAsia="ＭＳ Ｐゴシック" w:hAnsi="ＭＳ Ｐゴシック"/>
        </w:rPr>
      </w:pPr>
      <w:r w:rsidRPr="00764D59">
        <w:rPr>
          <w:rFonts w:ascii="ＭＳ Ｐゴシック" w:eastAsia="ＭＳ Ｐゴシック" w:hAnsi="ＭＳ Ｐゴシック" w:hint="eastAsia"/>
        </w:rPr>
        <w:t>石川県</w:t>
      </w:r>
      <w:r w:rsidR="00405E25">
        <w:rPr>
          <w:rFonts w:ascii="ＭＳ Ｐゴシック" w:eastAsia="ＭＳ Ｐゴシック" w:hAnsi="ＭＳ Ｐゴシック" w:hint="eastAsia"/>
        </w:rPr>
        <w:t xml:space="preserve">商工労働部産業政策課　</w:t>
      </w:r>
      <w:r w:rsidR="00384C13">
        <w:rPr>
          <w:rFonts w:ascii="ＭＳ Ｐゴシック" w:eastAsia="ＭＳ Ｐゴシック" w:hAnsi="ＭＳ Ｐゴシック" w:hint="eastAsia"/>
        </w:rPr>
        <w:t>笠松</w:t>
      </w:r>
      <w:r w:rsidR="00405E25">
        <w:rPr>
          <w:rFonts w:ascii="ＭＳ Ｐゴシック" w:eastAsia="ＭＳ Ｐゴシック" w:hAnsi="ＭＳ Ｐゴシック" w:hint="eastAsia"/>
        </w:rPr>
        <w:t xml:space="preserve">　宛</w:t>
      </w:r>
    </w:p>
    <w:p w14:paraId="1D5E9BF4" w14:textId="77777777" w:rsidR="00F71576" w:rsidRPr="00764D59" w:rsidRDefault="00405E25">
      <w:pPr>
        <w:ind w:leftChars="-100" w:left="-33" w:hangingChars="86" w:hanging="20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〒９２０－８５８０　金沢市鞍月１丁目１</w:t>
      </w:r>
      <w:r w:rsidR="00F71576" w:rsidRPr="00764D59">
        <w:rPr>
          <w:rFonts w:ascii="ＭＳ Ｐゴシック" w:eastAsia="ＭＳ Ｐゴシック" w:hAnsi="ＭＳ Ｐゴシック" w:hint="eastAsia"/>
        </w:rPr>
        <w:t>番地</w:t>
      </w:r>
    </w:p>
    <w:p w14:paraId="51919B5C" w14:textId="70DDB783" w:rsidR="00F71576" w:rsidRPr="00764D59" w:rsidRDefault="00405E25">
      <w:pPr>
        <w:ind w:leftChars="-100" w:left="-33" w:hangingChars="86" w:hanging="20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3B486F">
        <w:rPr>
          <w:rFonts w:ascii="ＭＳ Ｐゴシック" w:eastAsia="ＭＳ Ｐゴシック" w:hAnsi="ＭＳ Ｐゴシック" w:hint="eastAsia"/>
        </w:rPr>
        <w:t>MAIL:</w:t>
      </w:r>
      <w:r w:rsidR="003B486F" w:rsidRPr="003B486F">
        <w:t xml:space="preserve"> </w:t>
      </w:r>
      <w:r w:rsidR="00384C13" w:rsidRPr="00384C13">
        <w:rPr>
          <w:rFonts w:ascii="ＭＳ Ｐゴシック" w:eastAsia="ＭＳ Ｐゴシック" w:hAnsi="ＭＳ Ｐゴシック"/>
        </w:rPr>
        <w:t>kasa1002@pref.ishikawa.lg.jp</w:t>
      </w:r>
      <w:r w:rsidR="003B486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ＴＥＬ：０７６－２２５－１５１</w:t>
      </w:r>
      <w:r w:rsidR="00384C13">
        <w:rPr>
          <w:rFonts w:ascii="ＭＳ Ｐゴシック" w:eastAsia="ＭＳ Ｐゴシック" w:hAnsi="ＭＳ Ｐゴシック" w:hint="eastAsia"/>
        </w:rPr>
        <w:t>１</w:t>
      </w:r>
    </w:p>
    <w:sectPr w:rsidR="00F71576" w:rsidRPr="00764D59" w:rsidSect="00094DBA">
      <w:footerReference w:type="even" r:id="rId8"/>
      <w:pgSz w:w="11906" w:h="16838"/>
      <w:pgMar w:top="734" w:right="1021" w:bottom="584" w:left="1247" w:header="851" w:footer="992" w:gutter="0"/>
      <w:pgNumType w:fmt="numberInDash"/>
      <w:cols w:space="720"/>
      <w:docGrid w:type="linesAndChars" w:linePitch="37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B9D53" w14:textId="77777777" w:rsidR="00094DBA" w:rsidRDefault="00094DBA">
      <w:r>
        <w:separator/>
      </w:r>
    </w:p>
  </w:endnote>
  <w:endnote w:type="continuationSeparator" w:id="0">
    <w:p w14:paraId="71F04DAE" w14:textId="77777777" w:rsidR="00094DBA" w:rsidRDefault="0009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212C5" w14:textId="77777777" w:rsidR="00F71576" w:rsidRDefault="00FD7828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F71576">
      <w:rPr>
        <w:rStyle w:val="a3"/>
      </w:rPr>
      <w:instrText xml:space="preserve">PAGE  </w:instrText>
    </w:r>
    <w:r>
      <w:fldChar w:fldCharType="separate"/>
    </w:r>
    <w:r w:rsidR="00F71576">
      <w:rPr>
        <w:rStyle w:val="a3"/>
      </w:rPr>
      <w:t>- 1 -</w:t>
    </w:r>
    <w:r>
      <w:fldChar w:fldCharType="end"/>
    </w:r>
  </w:p>
  <w:p w14:paraId="4316D8FF" w14:textId="77777777" w:rsidR="00F71576" w:rsidRDefault="00F715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AE392" w14:textId="77777777" w:rsidR="00094DBA" w:rsidRDefault="00094DBA">
      <w:r>
        <w:separator/>
      </w:r>
    </w:p>
  </w:footnote>
  <w:footnote w:type="continuationSeparator" w:id="0">
    <w:p w14:paraId="2634BF05" w14:textId="77777777" w:rsidR="00094DBA" w:rsidRDefault="00094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lvl w:ilvl="0">
      <w:start w:val="1"/>
      <w:numFmt w:val="decimalFullWidth"/>
      <w:suff w:val="nothing"/>
      <w:lvlText w:val="%1．"/>
      <w:lvlJc w:val="left"/>
    </w:lvl>
  </w:abstractNum>
  <w:abstractNum w:abstractNumId="1" w15:restartNumberingAfterBreak="0">
    <w:nsid w:val="00000004"/>
    <w:multiLevelType w:val="singleLevel"/>
    <w:tmpl w:val="00000004"/>
    <w:lvl w:ilvl="0">
      <w:start w:val="7"/>
      <w:numFmt w:val="decimalFullWidth"/>
      <w:suff w:val="nothing"/>
      <w:lvlText w:val="%1．"/>
      <w:lvlJc w:val="left"/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D576996"/>
    <w:multiLevelType w:val="multilevel"/>
    <w:tmpl w:val="00000000"/>
    <w:lvl w:ilvl="0">
      <w:start w:val="2"/>
      <w:numFmt w:val="decimal"/>
      <w:lvlText w:val="(%1)"/>
      <w:lvlJc w:val="left"/>
      <w:pPr>
        <w:ind w:left="786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119" w:hanging="420"/>
      </w:pPr>
    </w:lvl>
    <w:lvl w:ilvl="2">
      <w:start w:val="1"/>
      <w:numFmt w:val="decimalEnclosedCircle"/>
      <w:lvlText w:val="%3"/>
      <w:lvlJc w:val="left"/>
      <w:pPr>
        <w:ind w:left="1539" w:hanging="420"/>
      </w:pPr>
    </w:lvl>
    <w:lvl w:ilvl="3">
      <w:start w:val="1"/>
      <w:numFmt w:val="decimal"/>
      <w:lvlText w:val="%4."/>
      <w:lvlJc w:val="left"/>
      <w:pPr>
        <w:ind w:left="1959" w:hanging="420"/>
      </w:pPr>
    </w:lvl>
    <w:lvl w:ilvl="4">
      <w:start w:val="1"/>
      <w:numFmt w:val="aiueoFullWidth"/>
      <w:lvlText w:val="(%5)"/>
      <w:lvlJc w:val="left"/>
      <w:pPr>
        <w:ind w:left="2379" w:hanging="420"/>
      </w:pPr>
    </w:lvl>
    <w:lvl w:ilvl="5">
      <w:start w:val="1"/>
      <w:numFmt w:val="decimalEnclosedCircle"/>
      <w:lvlText w:val="%6"/>
      <w:lvlJc w:val="left"/>
      <w:pPr>
        <w:ind w:left="2799" w:hanging="420"/>
      </w:pPr>
    </w:lvl>
    <w:lvl w:ilvl="6">
      <w:start w:val="1"/>
      <w:numFmt w:val="decimal"/>
      <w:lvlText w:val="%7."/>
      <w:lvlJc w:val="left"/>
      <w:pPr>
        <w:ind w:left="3219" w:hanging="420"/>
      </w:pPr>
    </w:lvl>
    <w:lvl w:ilvl="7">
      <w:start w:val="1"/>
      <w:numFmt w:val="aiueoFullWidth"/>
      <w:lvlText w:val="(%8)"/>
      <w:lvlJc w:val="left"/>
      <w:pPr>
        <w:ind w:left="3639" w:hanging="420"/>
      </w:pPr>
    </w:lvl>
    <w:lvl w:ilvl="8">
      <w:start w:val="1"/>
      <w:numFmt w:val="decimalEnclosedCircle"/>
      <w:lvlText w:val="%9"/>
      <w:lvlJc w:val="left"/>
      <w:pPr>
        <w:ind w:left="4059" w:hanging="420"/>
      </w:pPr>
    </w:lvl>
  </w:abstractNum>
  <w:num w:numId="1" w16cid:durableId="1161578398">
    <w:abstractNumId w:val="0"/>
  </w:num>
  <w:num w:numId="2" w16cid:durableId="1555653087">
    <w:abstractNumId w:val="1"/>
  </w:num>
  <w:num w:numId="3" w16cid:durableId="1871532739">
    <w:abstractNumId w:val="2"/>
  </w:num>
  <w:num w:numId="4" w16cid:durableId="167212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5"/>
  <w:drawingGridVerticalSpacing w:val="18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26608"/>
    <w:rsid w:val="0004038C"/>
    <w:rsid w:val="0005234B"/>
    <w:rsid w:val="00072671"/>
    <w:rsid w:val="00094DBA"/>
    <w:rsid w:val="00097CA6"/>
    <w:rsid w:val="00153DC3"/>
    <w:rsid w:val="0016262C"/>
    <w:rsid w:val="00172A27"/>
    <w:rsid w:val="00176648"/>
    <w:rsid w:val="0018661D"/>
    <w:rsid w:val="00211F54"/>
    <w:rsid w:val="002149B5"/>
    <w:rsid w:val="00224756"/>
    <w:rsid w:val="0024417A"/>
    <w:rsid w:val="00253FBA"/>
    <w:rsid w:val="00257825"/>
    <w:rsid w:val="002A0487"/>
    <w:rsid w:val="002D50A3"/>
    <w:rsid w:val="002F7C42"/>
    <w:rsid w:val="00335245"/>
    <w:rsid w:val="00384C13"/>
    <w:rsid w:val="003B486F"/>
    <w:rsid w:val="00405E25"/>
    <w:rsid w:val="004144F7"/>
    <w:rsid w:val="00437F9B"/>
    <w:rsid w:val="004439F5"/>
    <w:rsid w:val="004655F6"/>
    <w:rsid w:val="00486DF9"/>
    <w:rsid w:val="00490336"/>
    <w:rsid w:val="00565549"/>
    <w:rsid w:val="005856EC"/>
    <w:rsid w:val="00590908"/>
    <w:rsid w:val="005B7692"/>
    <w:rsid w:val="005C350C"/>
    <w:rsid w:val="005D3243"/>
    <w:rsid w:val="005D35C5"/>
    <w:rsid w:val="005F7DD6"/>
    <w:rsid w:val="00624190"/>
    <w:rsid w:val="0071054D"/>
    <w:rsid w:val="00764D59"/>
    <w:rsid w:val="007A33D0"/>
    <w:rsid w:val="007B0E8B"/>
    <w:rsid w:val="00815F7B"/>
    <w:rsid w:val="0085627E"/>
    <w:rsid w:val="00863163"/>
    <w:rsid w:val="008D5D4F"/>
    <w:rsid w:val="008F6E16"/>
    <w:rsid w:val="009534D7"/>
    <w:rsid w:val="009921EA"/>
    <w:rsid w:val="009B4E8A"/>
    <w:rsid w:val="009B64DB"/>
    <w:rsid w:val="00A022AC"/>
    <w:rsid w:val="00A0312E"/>
    <w:rsid w:val="00A0773D"/>
    <w:rsid w:val="00A20312"/>
    <w:rsid w:val="00A4581F"/>
    <w:rsid w:val="00AA2CAF"/>
    <w:rsid w:val="00AB796D"/>
    <w:rsid w:val="00AE1E38"/>
    <w:rsid w:val="00AE59D7"/>
    <w:rsid w:val="00C33498"/>
    <w:rsid w:val="00C47A1E"/>
    <w:rsid w:val="00C57F81"/>
    <w:rsid w:val="00CB4E50"/>
    <w:rsid w:val="00CD1FE9"/>
    <w:rsid w:val="00CD2D78"/>
    <w:rsid w:val="00CF23CB"/>
    <w:rsid w:val="00D06AF7"/>
    <w:rsid w:val="00D10F0B"/>
    <w:rsid w:val="00D356F4"/>
    <w:rsid w:val="00D82BF5"/>
    <w:rsid w:val="00DF5E05"/>
    <w:rsid w:val="00E13F12"/>
    <w:rsid w:val="00EB3427"/>
    <w:rsid w:val="00EE1888"/>
    <w:rsid w:val="00F05433"/>
    <w:rsid w:val="00F41210"/>
    <w:rsid w:val="00F51003"/>
    <w:rsid w:val="00F54910"/>
    <w:rsid w:val="00F71576"/>
    <w:rsid w:val="00F76DBD"/>
    <w:rsid w:val="00F917D6"/>
    <w:rsid w:val="00F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976CC"/>
  <w15:docId w15:val="{842B6262-1C3B-4811-A40D-32F49FF7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82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D7828"/>
  </w:style>
  <w:style w:type="character" w:styleId="a4">
    <w:name w:val="Hyperlink"/>
    <w:rsid w:val="00FD7828"/>
    <w:rPr>
      <w:color w:val="0000FF"/>
      <w:u w:val="single"/>
    </w:rPr>
  </w:style>
  <w:style w:type="paragraph" w:styleId="a5">
    <w:name w:val="footer"/>
    <w:basedOn w:val="a"/>
    <w:rsid w:val="00FD782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rsid w:val="00FD782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FD7828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rsid w:val="0004038C"/>
    <w:pPr>
      <w:ind w:leftChars="400" w:left="840"/>
    </w:pPr>
    <w:rPr>
      <w:sz w:val="21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5D35C5"/>
  </w:style>
  <w:style w:type="character" w:customStyle="1" w:styleId="a9">
    <w:name w:val="日付 (文字)"/>
    <w:link w:val="a8"/>
    <w:uiPriority w:val="99"/>
    <w:semiHidden/>
    <w:rsid w:val="005D35C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6A80-F94A-4F52-B527-1E04A114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Takahashi Nobuko (高橋 信子)</cp:lastModifiedBy>
  <cp:revision>15</cp:revision>
  <cp:lastPrinted>2018-06-13T05:57:00Z</cp:lastPrinted>
  <dcterms:created xsi:type="dcterms:W3CDTF">2018-06-13T05:49:00Z</dcterms:created>
  <dcterms:modified xsi:type="dcterms:W3CDTF">2024-05-10T09:07:00Z</dcterms:modified>
</cp:coreProperties>
</file>